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 xml:space="preserve">Załącznik nr 1 do SWZ  </w:t>
      </w: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ZP- 1</w:t>
      </w:r>
      <w:r>
        <w:rPr>
          <w:rFonts w:ascii="Arial" w:hAnsi="Arial" w:cs="Arial"/>
          <w:sz w:val="22"/>
          <w:szCs w:val="22"/>
        </w:rPr>
        <w:t>63</w:t>
      </w:r>
      <w:r w:rsidRPr="006E580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</w:p>
    <w:p w:rsidR="000808BA" w:rsidRDefault="000808BA" w:rsidP="000808BA">
      <w:pPr>
        <w:jc w:val="center"/>
        <w:rPr>
          <w:rFonts w:ascii="Arial" w:hAnsi="Arial" w:cs="Arial"/>
          <w:b/>
          <w:sz w:val="22"/>
          <w:szCs w:val="22"/>
        </w:rPr>
      </w:pPr>
      <w:r w:rsidRPr="000808BA">
        <w:rPr>
          <w:rFonts w:ascii="Arial" w:hAnsi="Arial" w:cs="Arial"/>
          <w:b/>
          <w:sz w:val="22"/>
          <w:szCs w:val="22"/>
        </w:rPr>
        <w:t>FORMULARZ OFERTY</w:t>
      </w:r>
    </w:p>
    <w:p w:rsidR="00E26E34" w:rsidRPr="000808BA" w:rsidRDefault="00E26E34" w:rsidP="000808BA">
      <w:pPr>
        <w:jc w:val="center"/>
        <w:rPr>
          <w:rFonts w:ascii="Arial" w:hAnsi="Arial" w:cs="Arial"/>
          <w:b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</w:p>
    <w:p w:rsidR="00E26E34" w:rsidRDefault="000808BA" w:rsidP="00E26E34">
      <w:pPr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Ja/my* niżej podpisani: </w:t>
      </w:r>
    </w:p>
    <w:p w:rsidR="00E26E34" w:rsidRDefault="00E26E34" w:rsidP="00E26E34">
      <w:pPr>
        <w:rPr>
          <w:rFonts w:ascii="Arial" w:hAnsi="Arial" w:cs="Arial"/>
          <w:sz w:val="22"/>
          <w:szCs w:val="22"/>
        </w:rPr>
      </w:pPr>
    </w:p>
    <w:p w:rsidR="000808BA" w:rsidRPr="000808BA" w:rsidRDefault="000808BA" w:rsidP="00E26E34">
      <w:pPr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działając w imieniu i na rzecz: ..................................................................................................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>Adres: ……………………………</w:t>
      </w:r>
      <w:r w:rsidR="00C40F97">
        <w:rPr>
          <w:rFonts w:ascii="Arial" w:hAnsi="Arial" w:cs="Arial"/>
          <w:sz w:val="22"/>
          <w:szCs w:val="22"/>
        </w:rPr>
        <w:t>….</w:t>
      </w:r>
      <w:r w:rsidRPr="000808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Kraj 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REGON …….………………………………..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NIP: ………………………………….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TEL. …………………….………………………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0808BA">
        <w:rPr>
          <w:rFonts w:ascii="Arial" w:hAnsi="Arial" w:cs="Arial"/>
          <w:sz w:val="22"/>
          <w:szCs w:val="22"/>
        </w:rPr>
        <w:t>ePUAP</w:t>
      </w:r>
      <w:proofErr w:type="spellEnd"/>
      <w:r w:rsidRPr="000808BA">
        <w:rPr>
          <w:rFonts w:ascii="Arial" w:hAnsi="Arial" w:cs="Arial"/>
          <w:sz w:val="22"/>
          <w:szCs w:val="22"/>
        </w:rPr>
        <w:t xml:space="preserve"> ……………………………………………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>adres e-mail:……………………</w:t>
      </w:r>
      <w:r w:rsidR="00C40F97">
        <w:rPr>
          <w:rFonts w:ascii="Arial" w:hAnsi="Arial" w:cs="Arial"/>
          <w:sz w:val="22"/>
          <w:szCs w:val="22"/>
        </w:rPr>
        <w:t>…………………..</w:t>
      </w:r>
      <w:r w:rsidRPr="000808BA">
        <w:rPr>
          <w:rFonts w:ascii="Arial" w:hAnsi="Arial" w:cs="Arial"/>
          <w:sz w:val="22"/>
          <w:szCs w:val="22"/>
        </w:rPr>
        <w:t xml:space="preserve">………………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(na które Zamawiający ma przesyłać korespondencję)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Wykonawca jest mikro, małym, średnim przedsiębiorcą - TAK/NIE* </w:t>
      </w: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1. Nawiązując  do  ogłoszenia o przetargu  nieograniczonym ZP-1</w:t>
      </w:r>
      <w:r w:rsidR="000808BA">
        <w:rPr>
          <w:rFonts w:ascii="Arial" w:hAnsi="Arial" w:cs="Arial"/>
          <w:sz w:val="22"/>
          <w:szCs w:val="22"/>
        </w:rPr>
        <w:t>63</w:t>
      </w:r>
      <w:r w:rsidRPr="006E5804">
        <w:rPr>
          <w:rFonts w:ascii="Arial" w:hAnsi="Arial" w:cs="Arial"/>
          <w:sz w:val="22"/>
          <w:szCs w:val="22"/>
        </w:rPr>
        <w:t>/20</w:t>
      </w:r>
      <w:r w:rsidR="000808BA">
        <w:rPr>
          <w:rFonts w:ascii="Arial" w:hAnsi="Arial" w:cs="Arial"/>
          <w:sz w:val="22"/>
          <w:szCs w:val="22"/>
        </w:rPr>
        <w:t>21</w:t>
      </w:r>
      <w:r w:rsidRPr="006E5804">
        <w:rPr>
          <w:rFonts w:ascii="Arial" w:hAnsi="Arial" w:cs="Arial"/>
          <w:sz w:val="22"/>
          <w:szCs w:val="22"/>
        </w:rPr>
        <w:t xml:space="preserve">, dotyczącego dostawy do siedziby Zamawiającego i instalacji we wskazanym przez niego miejscu aparatury </w:t>
      </w:r>
      <w:proofErr w:type="spellStart"/>
      <w:r w:rsidR="000808BA">
        <w:rPr>
          <w:rFonts w:ascii="Arial" w:hAnsi="Arial" w:cs="Arial"/>
          <w:sz w:val="22"/>
          <w:szCs w:val="22"/>
        </w:rPr>
        <w:t>naukowo-badwczej</w:t>
      </w:r>
      <w:proofErr w:type="spellEnd"/>
      <w:r w:rsidRPr="006E5804">
        <w:rPr>
          <w:rFonts w:ascii="Arial" w:hAnsi="Arial" w:cs="Arial"/>
          <w:sz w:val="22"/>
          <w:szCs w:val="22"/>
        </w:rPr>
        <w:t xml:space="preserve"> oferujemy:  </w:t>
      </w:r>
    </w:p>
    <w:p w:rsidR="006E5804" w:rsidRPr="006E5804" w:rsidRDefault="006E5804" w:rsidP="006E5804">
      <w:pPr>
        <w:spacing w:before="120" w:after="40"/>
        <w:jc w:val="both"/>
        <w:rPr>
          <w:rFonts w:ascii="Arial" w:hAnsi="Arial" w:cs="Arial"/>
          <w:b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sym w:font="Wingdings" w:char="F071"/>
      </w:r>
      <w:r w:rsidRPr="006E5804">
        <w:rPr>
          <w:rFonts w:ascii="Arial" w:hAnsi="Arial" w:cs="Arial"/>
          <w:b/>
          <w:sz w:val="22"/>
          <w:szCs w:val="22"/>
        </w:rPr>
        <w:t xml:space="preserve"> Część 1 </w:t>
      </w:r>
      <w:r w:rsidR="000808BA">
        <w:rPr>
          <w:rFonts w:ascii="Arial" w:hAnsi="Arial" w:cs="Arial"/>
          <w:sz w:val="22"/>
        </w:rPr>
        <w:t>D</w:t>
      </w:r>
      <w:r w:rsidR="000808BA" w:rsidRPr="00AB18E6">
        <w:rPr>
          <w:rFonts w:ascii="Arial" w:hAnsi="Arial" w:cs="Arial"/>
          <w:sz w:val="22"/>
        </w:rPr>
        <w:t>ostawa chromatografu cieczowego ze spektrometrem mas typu potrójny kwadrupol wraz z wyposażeniem</w:t>
      </w:r>
    </w:p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>Model / Typ</w:t>
            </w:r>
          </w:p>
        </w:tc>
      </w:tr>
      <w:tr w:rsidR="006E5804" w:rsidRPr="006E5804" w:rsidTr="000A7A55">
        <w:trPr>
          <w:trHeight w:val="477"/>
        </w:trPr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6E5804" w:rsidRPr="000A7A55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0A7A55">
              <w:rPr>
                <w:rFonts w:ascii="Arial" w:hAnsi="Arial" w:cs="Arial"/>
                <w:b/>
                <w:sz w:val="22"/>
                <w:szCs w:val="22"/>
              </w:rPr>
              <w:t xml:space="preserve">Specyfikacja techniczna </w:t>
            </w:r>
          </w:p>
          <w:p w:rsidR="006E5804" w:rsidRPr="000A7A55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  <w:p w:rsidR="006E5804" w:rsidRPr="000A7A55" w:rsidRDefault="006E5804" w:rsidP="000A0882">
            <w:pPr>
              <w:pStyle w:val="Lista"/>
              <w:ind w:left="0" w:right="23" w:firstLine="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0A7A5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(WYPEŁNIA OFERENT W SPOSÓB ANALOGICZNY DO ZAKRESU OKREŚLONEGO W ROZDZIALE </w:t>
            </w:r>
            <w:r w:rsidR="00CD1EE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IV.4</w:t>
            </w:r>
            <w:r w:rsidRPr="000A7A5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SWZ) </w:t>
            </w:r>
          </w:p>
          <w:p w:rsidR="006E5804" w:rsidRPr="000A7A55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  <w:p w:rsidR="006E5804" w:rsidRPr="005500AF" w:rsidRDefault="006E5804" w:rsidP="000A0882">
            <w:pPr>
              <w:jc w:val="center"/>
              <w:rPr>
                <w:rFonts w:ascii="Arial" w:hAnsi="Arial" w:cs="Arial"/>
                <w:color w:val="FF0000"/>
              </w:rPr>
            </w:pPr>
            <w:r w:rsidRPr="000A7A5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E5804" w:rsidRPr="005500AF" w:rsidRDefault="006E5804" w:rsidP="000A088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6E5804" w:rsidRPr="00181907" w:rsidRDefault="006E5804" w:rsidP="00181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A7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Oferowane parametry zgodnie z </w:t>
            </w:r>
            <w:r w:rsidR="000808BA" w:rsidRPr="000A7A55">
              <w:rPr>
                <w:rFonts w:ascii="Arial" w:hAnsi="Arial" w:cs="Arial"/>
                <w:b/>
                <w:bCs/>
                <w:sz w:val="22"/>
                <w:szCs w:val="22"/>
              </w:rPr>
              <w:t>rozdz. XIX</w:t>
            </w:r>
            <w:r w:rsidRPr="000A7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SWZ KRYTERIA OCENY OFERT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</w:tcPr>
          <w:p w:rsidR="006E5804" w:rsidRPr="000A7A55" w:rsidRDefault="006E5804" w:rsidP="000A0882">
            <w:pPr>
              <w:rPr>
                <w:rFonts w:ascii="Arial" w:hAnsi="Arial" w:cs="Arial"/>
                <w:bCs/>
              </w:rPr>
            </w:pPr>
            <w:r w:rsidRPr="000A7A55"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6E5804" w:rsidRPr="000A7A55" w:rsidRDefault="006E5804" w:rsidP="000A0882">
            <w:pPr>
              <w:spacing w:before="40" w:after="40"/>
              <w:ind w:left="284" w:hanging="284"/>
              <w:jc w:val="both"/>
              <w:rPr>
                <w:rFonts w:ascii="Arial" w:hAnsi="Arial" w:cs="Arial"/>
              </w:rPr>
            </w:pPr>
            <w:r w:rsidRPr="000A7A55">
              <w:rPr>
                <w:rFonts w:ascii="Arial" w:hAnsi="Arial" w:cs="Arial"/>
                <w:sz w:val="22"/>
                <w:szCs w:val="22"/>
              </w:rPr>
              <w:t xml:space="preserve">cena zamówienia netto: ................................................................. zł    </w:t>
            </w:r>
          </w:p>
          <w:p w:rsidR="006E5804" w:rsidRPr="000A7A55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0A7A55">
              <w:rPr>
                <w:rFonts w:ascii="Arial" w:hAnsi="Arial" w:cs="Arial"/>
                <w:sz w:val="22"/>
                <w:szCs w:val="22"/>
              </w:rPr>
              <w:t xml:space="preserve">(słownie: ……………….................................................................. zł) </w:t>
            </w:r>
          </w:p>
          <w:p w:rsidR="006E5804" w:rsidRPr="000A7A55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0A7A55">
              <w:rPr>
                <w:rFonts w:ascii="Arial" w:hAnsi="Arial" w:cs="Arial"/>
                <w:sz w:val="22"/>
                <w:szCs w:val="22"/>
              </w:rPr>
              <w:t xml:space="preserve">plus  VAT  ........... zł. (słownie: ..................................................... zł) </w:t>
            </w:r>
          </w:p>
          <w:p w:rsidR="006E5804" w:rsidRPr="000A7A55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0A7A55">
              <w:rPr>
                <w:rFonts w:ascii="Arial" w:hAnsi="Arial" w:cs="Arial"/>
                <w:b/>
                <w:sz w:val="22"/>
                <w:szCs w:val="22"/>
              </w:rPr>
              <w:t xml:space="preserve">cena zamówienia brutto: ............................................................ zł  </w:t>
            </w:r>
          </w:p>
          <w:p w:rsidR="006E5804" w:rsidRPr="000A7A55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0A7A55">
              <w:rPr>
                <w:rFonts w:ascii="Arial" w:hAnsi="Arial" w:cs="Arial"/>
                <w:b/>
                <w:sz w:val="22"/>
                <w:szCs w:val="22"/>
              </w:rPr>
              <w:t xml:space="preserve">(słownie: ……………………......................................................... zł) 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2"/>
          </w:tcPr>
          <w:p w:rsidR="006E5804" w:rsidRPr="00181907" w:rsidRDefault="006E5804" w:rsidP="000A0882">
            <w:pPr>
              <w:rPr>
                <w:rFonts w:ascii="Arial" w:hAnsi="Arial" w:cs="Arial"/>
                <w:bCs/>
              </w:rPr>
            </w:pPr>
            <w:r w:rsidRPr="00181907">
              <w:rPr>
                <w:rFonts w:ascii="Arial" w:hAnsi="Arial" w:cs="Arial"/>
                <w:bCs/>
                <w:sz w:val="22"/>
                <w:szCs w:val="22"/>
              </w:rPr>
              <w:t>Parametr techniczny nr 1</w:t>
            </w:r>
          </w:p>
        </w:tc>
        <w:tc>
          <w:tcPr>
            <w:tcW w:w="6804" w:type="dxa"/>
            <w:vAlign w:val="center"/>
          </w:tcPr>
          <w:p w:rsidR="000A7A55" w:rsidRPr="00F66C36" w:rsidRDefault="000A7A55" w:rsidP="000A7A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Komora kolizyjna zakrzywiona w celu redukcji szumów</w:t>
            </w:r>
          </w:p>
          <w:p w:rsidR="00181907" w:rsidRPr="00F66C36" w:rsidRDefault="000A7A55" w:rsidP="00181907">
            <w:pPr>
              <w:pStyle w:val="Akapitzlist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>zakrzywienie  pod kątem prostym</w:t>
            </w:r>
            <w:r w:rsidR="00181907" w:rsidRPr="00F66C36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181907" w:rsidRPr="00F66C36" w:rsidRDefault="000A7A55" w:rsidP="00181907">
            <w:pPr>
              <w:pStyle w:val="Akapitzlist"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 xml:space="preserve">inne </w:t>
            </w:r>
            <w:r w:rsidR="00181907" w:rsidRPr="00F66C36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181907" w:rsidRPr="00181907" w:rsidRDefault="00181907" w:rsidP="0018190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81907">
              <w:rPr>
                <w:rFonts w:ascii="Arial" w:eastAsia="Calibri" w:hAnsi="Arial" w:cs="Arial"/>
                <w:sz w:val="16"/>
                <w:szCs w:val="16"/>
              </w:rPr>
              <w:t>*zaznaczyć właściwe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0A7A55" w:rsidP="000A08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  <w:r w:rsidR="006E5804" w:rsidRPr="006E580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 xml:space="preserve">Gwarancja  </w:t>
            </w:r>
          </w:p>
        </w:tc>
        <w:tc>
          <w:tcPr>
            <w:tcW w:w="6804" w:type="dxa"/>
            <w:vAlign w:val="center"/>
          </w:tcPr>
          <w:p w:rsidR="006E5804" w:rsidRPr="006E5804" w:rsidRDefault="006E5804" w:rsidP="000A0882">
            <w:pPr>
              <w:pStyle w:val="Lista"/>
              <w:ind w:left="0" w:right="23" w:firstLine="0"/>
              <w:jc w:val="both"/>
              <w:rPr>
                <w:rFonts w:ascii="Arial" w:hAnsi="Arial" w:cs="Arial"/>
                <w:b/>
              </w:rPr>
            </w:pPr>
            <w:r w:rsidRPr="006E58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 miesięcy</w:t>
            </w:r>
          </w:p>
        </w:tc>
      </w:tr>
    </w:tbl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8D7DD5">
      <w:pPr>
        <w:jc w:val="both"/>
        <w:rPr>
          <w:rFonts w:ascii="Arial" w:hAnsi="Arial" w:cs="Arial"/>
          <w:b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sym w:font="Wingdings" w:char="F071"/>
      </w:r>
      <w:r w:rsidRPr="006E5804">
        <w:rPr>
          <w:rFonts w:ascii="Arial" w:hAnsi="Arial" w:cs="Arial"/>
          <w:b/>
          <w:sz w:val="22"/>
          <w:szCs w:val="22"/>
        </w:rPr>
        <w:t xml:space="preserve"> Część 2 </w:t>
      </w:r>
      <w:r w:rsidR="008D7DD5">
        <w:rPr>
          <w:rFonts w:ascii="Arial" w:hAnsi="Arial" w:cs="Arial"/>
          <w:sz w:val="22"/>
        </w:rPr>
        <w:t>D</w:t>
      </w:r>
      <w:r w:rsidR="008D7DD5" w:rsidRPr="00AB18E6">
        <w:rPr>
          <w:rFonts w:ascii="Arial" w:hAnsi="Arial" w:cs="Arial"/>
          <w:sz w:val="22"/>
        </w:rPr>
        <w:t>ostawa chromatografu cieczowego wyposażonego w detektory</w:t>
      </w:r>
      <w:r w:rsidR="00DA55CF">
        <w:rPr>
          <w:rFonts w:ascii="Arial" w:hAnsi="Arial" w:cs="Arial"/>
          <w:sz w:val="22"/>
        </w:rPr>
        <w:t>:</w:t>
      </w:r>
      <w:r w:rsidR="008D7DD5" w:rsidRPr="00AB18E6">
        <w:rPr>
          <w:rFonts w:ascii="Arial" w:hAnsi="Arial" w:cs="Arial"/>
          <w:sz w:val="22"/>
        </w:rPr>
        <w:t xml:space="preserve"> spektrometryczne z matrycą </w:t>
      </w:r>
      <w:r w:rsidR="008D7DD5" w:rsidRPr="00DA55CF">
        <w:rPr>
          <w:rFonts w:ascii="Arial" w:hAnsi="Arial" w:cs="Arial"/>
          <w:sz w:val="22"/>
        </w:rPr>
        <w:t>diodową, fluoroscencyjny i światła rozproszonego</w:t>
      </w:r>
    </w:p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>Model / Typ</w:t>
            </w:r>
          </w:p>
        </w:tc>
      </w:tr>
      <w:tr w:rsidR="006E5804" w:rsidRPr="006E5804" w:rsidTr="000A7A55">
        <w:trPr>
          <w:trHeight w:val="477"/>
        </w:trPr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 xml:space="preserve">Specyfikacja techniczna </w:t>
            </w: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  <w:p w:rsidR="006E5804" w:rsidRPr="006E5804" w:rsidRDefault="006E5804" w:rsidP="000A0882">
            <w:pPr>
              <w:pStyle w:val="Lista"/>
              <w:ind w:left="0" w:right="23" w:firstLine="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6E580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(WYPEŁNIA OFERENT W SPOSÓB ANALOGICZNY DO ZAKRESU OKREŚLONEGO W ROZDZIALE </w:t>
            </w:r>
            <w:r w:rsidR="005D118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IV.4</w:t>
            </w:r>
            <w:r w:rsidRPr="006E580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SWZ) </w:t>
            </w: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6E5804" w:rsidRPr="00F66C36" w:rsidRDefault="006E5804" w:rsidP="00F66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Oferowane parametry zgodnie </w:t>
            </w:r>
            <w:r w:rsidR="008D7DD5" w:rsidRPr="006E58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</w:t>
            </w:r>
            <w:r w:rsidR="008D7DD5">
              <w:rPr>
                <w:rFonts w:ascii="Arial" w:hAnsi="Arial" w:cs="Arial"/>
                <w:b/>
                <w:bCs/>
                <w:sz w:val="22"/>
                <w:szCs w:val="22"/>
              </w:rPr>
              <w:t>rozdz. XIX</w:t>
            </w:r>
            <w:r w:rsidR="008D7DD5" w:rsidRPr="006E5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SWZ </w:t>
            </w:r>
            <w:r w:rsidRPr="006E5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KRYTERIA OCENY OFERT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6E5804" w:rsidRPr="006E5804" w:rsidRDefault="006E5804" w:rsidP="000A0882">
            <w:pPr>
              <w:spacing w:before="40" w:after="40"/>
              <w:ind w:left="284" w:hanging="284"/>
              <w:jc w:val="both"/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cena zamówienia netto: ................................................................ zł    </w:t>
            </w:r>
          </w:p>
          <w:p w:rsidR="006E5804" w:rsidRPr="006E5804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(słownie: ……………….................................................................. zł) </w:t>
            </w:r>
          </w:p>
          <w:p w:rsidR="006E5804" w:rsidRPr="006E5804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plus  VAT  ........... zł. (słownie: ..................................................... zł) </w:t>
            </w:r>
          </w:p>
          <w:p w:rsidR="006E5804" w:rsidRPr="006E5804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 xml:space="preserve">cena zamówienia brutto: ............................................................ zł  </w:t>
            </w:r>
          </w:p>
          <w:p w:rsidR="006E5804" w:rsidRPr="002F3E49" w:rsidRDefault="006E5804" w:rsidP="002F3E49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 xml:space="preserve">(słownie: ……………………......................................................... zł) 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2"/>
          </w:tcPr>
          <w:p w:rsidR="006E5804" w:rsidRPr="006E5804" w:rsidRDefault="006E5804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Parametr techniczny nr 1</w:t>
            </w:r>
          </w:p>
        </w:tc>
        <w:tc>
          <w:tcPr>
            <w:tcW w:w="6804" w:type="dxa"/>
          </w:tcPr>
          <w:p w:rsidR="00F66C36" w:rsidRDefault="00F66C36" w:rsidP="000A7A55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  <w:p w:rsidR="000A7A55" w:rsidRPr="00F66C36" w:rsidRDefault="000A7A55" w:rsidP="000A7A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Detektor DAD - zakres spektralny:</w:t>
            </w:r>
          </w:p>
          <w:p w:rsidR="00F66C36" w:rsidRPr="00F66C36" w:rsidRDefault="00F66C36" w:rsidP="00F66C36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 xml:space="preserve">≥ 190 – 950 </w:t>
            </w:r>
            <w:proofErr w:type="spellStart"/>
            <w:r w:rsidRPr="00F66C36">
              <w:rPr>
                <w:rFonts w:ascii="Arial" w:eastAsia="Calibri" w:hAnsi="Arial" w:cs="Arial"/>
                <w:sz w:val="20"/>
                <w:szCs w:val="20"/>
              </w:rPr>
              <w:t>nm</w:t>
            </w:r>
            <w:proofErr w:type="spellEnd"/>
            <w:r w:rsidRPr="00F66C36">
              <w:rPr>
                <w:rFonts w:ascii="Arial" w:eastAsia="Calibri" w:hAnsi="Arial" w:cs="Arial"/>
                <w:sz w:val="20"/>
                <w:szCs w:val="20"/>
              </w:rPr>
              <w:t xml:space="preserve">* </w:t>
            </w:r>
          </w:p>
          <w:p w:rsidR="00F66C36" w:rsidRPr="00F66C36" w:rsidRDefault="00F66C36" w:rsidP="00F66C36">
            <w:pPr>
              <w:pStyle w:val="Akapitzlist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 xml:space="preserve">&lt; 190 – 950 </w:t>
            </w:r>
            <w:proofErr w:type="spellStart"/>
            <w:r w:rsidRPr="00F66C36">
              <w:rPr>
                <w:rFonts w:ascii="Arial" w:eastAsia="Calibri" w:hAnsi="Arial" w:cs="Arial"/>
                <w:sz w:val="20"/>
                <w:szCs w:val="20"/>
              </w:rPr>
              <w:t>nm</w:t>
            </w:r>
            <w:proofErr w:type="spellEnd"/>
            <w:r w:rsidRPr="00F66C36">
              <w:rPr>
                <w:rFonts w:ascii="Arial" w:eastAsia="Calibri" w:hAnsi="Arial" w:cs="Arial"/>
                <w:sz w:val="20"/>
                <w:szCs w:val="20"/>
              </w:rPr>
              <w:t xml:space="preserve"> *</w:t>
            </w:r>
          </w:p>
          <w:p w:rsidR="00F66C36" w:rsidRPr="00F66C36" w:rsidRDefault="00F66C36" w:rsidP="00F66C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6C36">
              <w:rPr>
                <w:rFonts w:ascii="Arial" w:eastAsia="Calibri" w:hAnsi="Arial" w:cs="Arial"/>
                <w:sz w:val="16"/>
                <w:szCs w:val="16"/>
              </w:rPr>
              <w:t>*zaznaczyć właściwe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0A7A55" w:rsidP="000A08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E5804" w:rsidRPr="006E580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6E5804" w:rsidRPr="006E5804" w:rsidRDefault="006E5804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804" w:type="dxa"/>
          </w:tcPr>
          <w:p w:rsidR="006E5804" w:rsidRPr="006E5804" w:rsidRDefault="006E5804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 miesięcy</w:t>
            </w:r>
          </w:p>
        </w:tc>
      </w:tr>
    </w:tbl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E5804" w:rsidRPr="006E5804" w:rsidRDefault="006E5804" w:rsidP="007A512D">
      <w:pPr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sym w:font="Wingdings" w:char="F071"/>
      </w:r>
      <w:r w:rsidRPr="006E5804">
        <w:rPr>
          <w:rFonts w:ascii="Arial" w:hAnsi="Arial" w:cs="Arial"/>
          <w:b/>
          <w:sz w:val="22"/>
          <w:szCs w:val="22"/>
        </w:rPr>
        <w:t xml:space="preserve"> Część 3 </w:t>
      </w:r>
      <w:r w:rsidR="007A512D">
        <w:rPr>
          <w:rFonts w:ascii="Arial" w:hAnsi="Arial" w:cs="Arial"/>
          <w:sz w:val="22"/>
        </w:rPr>
        <w:t>D</w:t>
      </w:r>
      <w:r w:rsidR="007A512D" w:rsidRPr="00AB18E6">
        <w:rPr>
          <w:rFonts w:ascii="Arial" w:hAnsi="Arial" w:cs="Arial"/>
          <w:sz w:val="22"/>
        </w:rPr>
        <w:t>ostawa chromatografu gazowego z detektorem masowym wyposażony                w przystawkę do pirolizy wraz z zestawem do przygotowania próbek</w:t>
      </w:r>
    </w:p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4"/>
        <w:gridCol w:w="142"/>
        <w:gridCol w:w="6804"/>
      </w:tblGrid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6946" w:type="dxa"/>
            <w:gridSpan w:val="2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>Model / Typ</w:t>
            </w:r>
          </w:p>
        </w:tc>
      </w:tr>
      <w:tr w:rsidR="006E5804" w:rsidRPr="006E5804" w:rsidTr="000A7A55">
        <w:trPr>
          <w:trHeight w:val="477"/>
        </w:trPr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6946" w:type="dxa"/>
            <w:gridSpan w:val="2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 xml:space="preserve">Specyfikacja techniczna </w:t>
            </w: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  <w:p w:rsidR="006E5804" w:rsidRPr="006E5804" w:rsidRDefault="006E5804" w:rsidP="000A0882">
            <w:pPr>
              <w:pStyle w:val="Lista"/>
              <w:ind w:left="0" w:right="23" w:firstLine="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6E580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(WYPEŁNIA OFERENT W SPOSÓB ANALOGICZNY DO ZAKRESU OKREŚLONEGO W ROZDZIALE </w:t>
            </w:r>
            <w:r w:rsidR="005D118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IV.4</w:t>
            </w:r>
            <w:r w:rsidRPr="006E580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SWZ) </w:t>
            </w: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E5804" w:rsidRPr="006E5804" w:rsidRDefault="006E5804" w:rsidP="000A08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5804" w:rsidRPr="006E5804" w:rsidTr="000A7A55">
        <w:tc>
          <w:tcPr>
            <w:tcW w:w="532" w:type="dxa"/>
            <w:vAlign w:val="center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3"/>
            <w:vAlign w:val="center"/>
          </w:tcPr>
          <w:p w:rsidR="006E5804" w:rsidRPr="00F66C36" w:rsidRDefault="006E5804" w:rsidP="00F66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8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Oferowane parametry zgodnie </w:t>
            </w:r>
            <w:r w:rsidR="008D7DD5" w:rsidRPr="006E58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</w:t>
            </w:r>
            <w:r w:rsidR="008D7DD5">
              <w:rPr>
                <w:rFonts w:ascii="Arial" w:hAnsi="Arial" w:cs="Arial"/>
                <w:b/>
                <w:bCs/>
                <w:sz w:val="22"/>
                <w:szCs w:val="22"/>
              </w:rPr>
              <w:t>rozdz. XIX</w:t>
            </w:r>
            <w:r w:rsidR="008D7DD5" w:rsidRPr="006E5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SWZ </w:t>
            </w:r>
            <w:r w:rsidRPr="006E5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KRYTERIA OCENY OFERT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6804" w:type="dxa"/>
            <w:vAlign w:val="center"/>
          </w:tcPr>
          <w:p w:rsidR="006E5804" w:rsidRPr="006E5804" w:rsidRDefault="006E5804" w:rsidP="000A0882">
            <w:pPr>
              <w:spacing w:before="40" w:after="40"/>
              <w:ind w:left="284" w:hanging="284"/>
              <w:jc w:val="both"/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cena zamówienia netto: ................................................................ zł    </w:t>
            </w:r>
          </w:p>
          <w:p w:rsidR="006E5804" w:rsidRPr="006E5804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(słownie: ……………….................................................................. zł) </w:t>
            </w:r>
          </w:p>
          <w:p w:rsidR="006E5804" w:rsidRPr="006E5804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plus  VAT  ........... zł. (słownie: ..................................................... zł) </w:t>
            </w:r>
          </w:p>
          <w:p w:rsidR="006E5804" w:rsidRPr="006E5804" w:rsidRDefault="006E5804" w:rsidP="000A0882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>cena zamówienia brutto: .....................................................</w:t>
            </w:r>
            <w:r w:rsidR="002F3E49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6E5804">
              <w:rPr>
                <w:rFonts w:ascii="Arial" w:hAnsi="Arial" w:cs="Arial"/>
                <w:b/>
                <w:sz w:val="22"/>
                <w:szCs w:val="22"/>
              </w:rPr>
              <w:t xml:space="preserve">......zł  </w:t>
            </w:r>
          </w:p>
          <w:p w:rsidR="006E5804" w:rsidRPr="002F3E49" w:rsidRDefault="006E5804" w:rsidP="002F3E49">
            <w:pPr>
              <w:pStyle w:val="Lista"/>
              <w:tabs>
                <w:tab w:val="num" w:pos="1363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6E5804">
              <w:rPr>
                <w:rFonts w:ascii="Arial" w:hAnsi="Arial" w:cs="Arial"/>
                <w:b/>
                <w:sz w:val="22"/>
                <w:szCs w:val="22"/>
              </w:rPr>
              <w:t xml:space="preserve">(słownie: ……………………......................................................... zł) </w:t>
            </w:r>
          </w:p>
        </w:tc>
      </w:tr>
      <w:tr w:rsidR="006E5804" w:rsidRPr="006E5804" w:rsidTr="000A7A55">
        <w:tc>
          <w:tcPr>
            <w:tcW w:w="532" w:type="dxa"/>
          </w:tcPr>
          <w:p w:rsidR="006E5804" w:rsidRPr="006E5804" w:rsidRDefault="006E5804" w:rsidP="000A0882">
            <w:pPr>
              <w:rPr>
                <w:rFonts w:ascii="Arial" w:hAnsi="Arial" w:cs="Arial"/>
                <w:bCs/>
              </w:rPr>
            </w:pPr>
            <w:r w:rsidRPr="006E58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2"/>
          </w:tcPr>
          <w:p w:rsidR="006E5804" w:rsidRPr="006E5804" w:rsidRDefault="000A7A55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Parametr techniczny nr 1</w:t>
            </w:r>
          </w:p>
        </w:tc>
        <w:tc>
          <w:tcPr>
            <w:tcW w:w="6804" w:type="dxa"/>
          </w:tcPr>
          <w:p w:rsidR="000A7A55" w:rsidRDefault="000A7A55" w:rsidP="000A0882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  <w:p w:rsidR="00F66C36" w:rsidRPr="00F66C36" w:rsidRDefault="00F66C36" w:rsidP="00F66C36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 xml:space="preserve">Energia jonizacji 5 ÷ 241,5 </w:t>
            </w:r>
            <w:proofErr w:type="spellStart"/>
            <w:r w:rsidRPr="00F66C36">
              <w:rPr>
                <w:rFonts w:ascii="Arial" w:eastAsia="Calibri" w:hAnsi="Arial" w:cs="Arial"/>
                <w:sz w:val="20"/>
                <w:szCs w:val="20"/>
              </w:rPr>
              <w:t>eV</w:t>
            </w:r>
            <w:proofErr w:type="spellEnd"/>
            <w:r w:rsidRPr="00F66C36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F66C36" w:rsidRPr="00F66C36" w:rsidRDefault="00F66C36" w:rsidP="00F66C3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>Inne*</w:t>
            </w:r>
          </w:p>
          <w:p w:rsidR="00F66C36" w:rsidRPr="00F66C36" w:rsidRDefault="00F66C36" w:rsidP="00F66C36">
            <w:pPr>
              <w:rPr>
                <w:rFonts w:ascii="Arial" w:hAnsi="Arial" w:cs="Arial"/>
              </w:rPr>
            </w:pPr>
            <w:r w:rsidRPr="00F66C36">
              <w:rPr>
                <w:rFonts w:ascii="Arial" w:eastAsia="Calibri" w:hAnsi="Arial" w:cs="Arial"/>
                <w:sz w:val="16"/>
                <w:szCs w:val="16"/>
              </w:rPr>
              <w:t>*zaznaczyć właściwe</w:t>
            </w:r>
          </w:p>
        </w:tc>
      </w:tr>
      <w:tr w:rsidR="000A7A55" w:rsidRPr="006E5804" w:rsidTr="000A7A55">
        <w:tc>
          <w:tcPr>
            <w:tcW w:w="532" w:type="dxa"/>
          </w:tcPr>
          <w:p w:rsidR="000A7A55" w:rsidRPr="006E5804" w:rsidRDefault="000A7A55" w:rsidP="000A08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2"/>
          </w:tcPr>
          <w:p w:rsidR="000A7A55" w:rsidRPr="006E5804" w:rsidRDefault="000A7A55" w:rsidP="000A0882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 xml:space="preserve">Parametr techniczny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F66C36" w:rsidRDefault="00F66C36" w:rsidP="00F66C36">
            <w:pPr>
              <w:pStyle w:val="Akapitzlist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>Piec wyposażony w co najmniej 4 i</w:t>
            </w:r>
            <w:r>
              <w:rPr>
                <w:rFonts w:ascii="Arial" w:eastAsia="Calibri" w:hAnsi="Arial" w:cs="Arial"/>
                <w:sz w:val="20"/>
                <w:szCs w:val="20"/>
              </w:rPr>
              <w:t>nteligentne klucze do kolumn GC*</w:t>
            </w:r>
          </w:p>
          <w:p w:rsidR="000A7A55" w:rsidRPr="00F66C36" w:rsidRDefault="00F66C36" w:rsidP="00F66C36">
            <w:pPr>
              <w:pStyle w:val="Akapitzlist"/>
              <w:numPr>
                <w:ilvl w:val="0"/>
                <w:numId w:val="15"/>
              </w:num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66C36">
              <w:rPr>
                <w:rFonts w:ascii="Arial" w:eastAsia="Calibri" w:hAnsi="Arial" w:cs="Arial"/>
                <w:sz w:val="20"/>
                <w:szCs w:val="20"/>
              </w:rPr>
              <w:t>Brak kluczy do kolumn GC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F66C36" w:rsidRPr="00F66C36" w:rsidRDefault="00F66C36" w:rsidP="00F66C36">
            <w:pPr>
              <w:ind w:left="36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66C36">
              <w:rPr>
                <w:rFonts w:ascii="Arial" w:eastAsia="Calibri" w:hAnsi="Arial" w:cs="Arial"/>
                <w:sz w:val="16"/>
                <w:szCs w:val="16"/>
              </w:rPr>
              <w:t>*zaznaczyć właściwe</w:t>
            </w:r>
          </w:p>
        </w:tc>
      </w:tr>
      <w:tr w:rsidR="000A7A55" w:rsidRPr="006E5804" w:rsidTr="000A7A55">
        <w:tc>
          <w:tcPr>
            <w:tcW w:w="532" w:type="dxa"/>
          </w:tcPr>
          <w:p w:rsidR="000A7A55" w:rsidRPr="006E5804" w:rsidRDefault="000A7A55" w:rsidP="000A08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0A7A55" w:rsidRPr="006E5804" w:rsidRDefault="000A7A55" w:rsidP="009332A8">
            <w:pPr>
              <w:rPr>
                <w:rFonts w:ascii="Arial" w:hAnsi="Arial" w:cs="Arial"/>
              </w:rPr>
            </w:pPr>
            <w:r w:rsidRPr="006E580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804" w:type="dxa"/>
          </w:tcPr>
          <w:p w:rsidR="000A7A55" w:rsidRPr="006E5804" w:rsidRDefault="000A7A55" w:rsidP="009332A8">
            <w:pPr>
              <w:rPr>
                <w:rFonts w:ascii="Arial" w:hAnsi="Arial" w:cs="Arial"/>
              </w:rPr>
            </w:pPr>
            <w:r w:rsidRPr="006E58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 miesięcy</w:t>
            </w:r>
          </w:p>
        </w:tc>
      </w:tr>
    </w:tbl>
    <w:p w:rsidR="006E5804" w:rsidRPr="006E5804" w:rsidRDefault="006E5804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E5804" w:rsidRPr="006E5804" w:rsidRDefault="006E5804" w:rsidP="006E5804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Realizacja zamówienia nastąpi nie później niż do: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Część 1 do</w:t>
      </w:r>
      <w:r w:rsidRPr="006E5804">
        <w:rPr>
          <w:rFonts w:ascii="Arial" w:hAnsi="Arial" w:cs="Arial"/>
          <w:b/>
          <w:sz w:val="22"/>
          <w:szCs w:val="22"/>
        </w:rPr>
        <w:t xml:space="preserve">  …………………… </w:t>
      </w:r>
      <w:r w:rsidRPr="006E5804">
        <w:rPr>
          <w:rFonts w:ascii="Arial" w:hAnsi="Arial" w:cs="Arial"/>
          <w:sz w:val="22"/>
          <w:szCs w:val="22"/>
        </w:rPr>
        <w:t>od dnia zawarcia umowy.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Część 2 do</w:t>
      </w:r>
      <w:r w:rsidRPr="006E5804">
        <w:rPr>
          <w:rFonts w:ascii="Arial" w:hAnsi="Arial" w:cs="Arial"/>
          <w:b/>
          <w:sz w:val="22"/>
          <w:szCs w:val="22"/>
        </w:rPr>
        <w:t xml:space="preserve">  …………………… </w:t>
      </w:r>
      <w:r w:rsidRPr="006E5804">
        <w:rPr>
          <w:rFonts w:ascii="Arial" w:hAnsi="Arial" w:cs="Arial"/>
          <w:sz w:val="22"/>
          <w:szCs w:val="22"/>
        </w:rPr>
        <w:t>od dnia zawarcia umowy.</w:t>
      </w:r>
    </w:p>
    <w:p w:rsid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Część 3 do</w:t>
      </w:r>
      <w:r w:rsidRPr="006E5804">
        <w:rPr>
          <w:rFonts w:ascii="Arial" w:hAnsi="Arial" w:cs="Arial"/>
          <w:b/>
          <w:sz w:val="22"/>
          <w:szCs w:val="22"/>
        </w:rPr>
        <w:t xml:space="preserve">  …………………… </w:t>
      </w:r>
      <w:r w:rsidRPr="006E5804">
        <w:rPr>
          <w:rFonts w:ascii="Arial" w:hAnsi="Arial" w:cs="Arial"/>
          <w:sz w:val="22"/>
          <w:szCs w:val="22"/>
        </w:rPr>
        <w:t>od dnia zawarcia umowy.</w:t>
      </w:r>
    </w:p>
    <w:p w:rsidR="00494F58" w:rsidRDefault="00494F58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4F58" w:rsidRDefault="00494F58" w:rsidP="00494F58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0" w:name="_Hlk58580609"/>
      <w:r>
        <w:rPr>
          <w:rFonts w:ascii="Arial" w:hAnsi="Arial" w:cs="Arial"/>
          <w:sz w:val="22"/>
          <w:szCs w:val="22"/>
          <w:lang w:eastAsia="ar-SA"/>
        </w:rPr>
        <w:t xml:space="preserve">Wadium w wysokości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50 000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złotych zostało wniesione w dniu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eastAsia="ar-SA"/>
        </w:rPr>
        <w:br/>
        <w:t>w formie</w:t>
      </w:r>
      <w:r>
        <w:rPr>
          <w:rFonts w:ascii="Arial" w:hAnsi="Arial" w:cs="Arial"/>
          <w:sz w:val="22"/>
          <w:szCs w:val="22"/>
          <w:shd w:val="clear" w:color="auto" w:fill="F3F3F3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...............................................................................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>(w przypadku składania oferty na Część I zamówienia).</w:t>
      </w:r>
      <w:bookmarkEnd w:id="0"/>
    </w:p>
    <w:p w:rsidR="00494F58" w:rsidRDefault="00494F58" w:rsidP="00494F58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Wadium w wysokości </w:t>
      </w:r>
      <w:r w:rsidR="00E14D13">
        <w:rPr>
          <w:rFonts w:ascii="Arial" w:hAnsi="Arial" w:cs="Arial"/>
          <w:color w:val="000000"/>
          <w:sz w:val="22"/>
          <w:szCs w:val="22"/>
          <w:lang w:eastAsia="ar-SA"/>
        </w:rPr>
        <w:t>15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000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złotych zostało wniesione w dniu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eastAsia="ar-SA"/>
        </w:rPr>
        <w:br/>
        <w:t>w formie</w:t>
      </w:r>
      <w:r>
        <w:rPr>
          <w:rFonts w:ascii="Arial" w:hAnsi="Arial" w:cs="Arial"/>
          <w:sz w:val="22"/>
          <w:szCs w:val="22"/>
          <w:shd w:val="clear" w:color="auto" w:fill="F3F3F3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...............................................................................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>(w przyp</w:t>
      </w:r>
      <w:r w:rsidR="00E14D13">
        <w:rPr>
          <w:rFonts w:ascii="Arial" w:hAnsi="Arial" w:cs="Arial"/>
          <w:bCs/>
          <w:sz w:val="22"/>
          <w:szCs w:val="22"/>
          <w:lang w:eastAsia="ar-SA"/>
        </w:rPr>
        <w:t>adku składania oferty na Część 2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zamówienia).</w:t>
      </w:r>
    </w:p>
    <w:p w:rsidR="00494F58" w:rsidRDefault="00494F58" w:rsidP="00494F58">
      <w:pPr>
        <w:suppressAutoHyphens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Wadium w wysokości </w:t>
      </w:r>
      <w:r w:rsidR="00E14D13">
        <w:rPr>
          <w:rFonts w:ascii="Arial" w:hAnsi="Arial" w:cs="Arial"/>
          <w:color w:val="000000"/>
          <w:sz w:val="22"/>
          <w:szCs w:val="22"/>
          <w:lang w:eastAsia="ar-SA"/>
        </w:rPr>
        <w:t>26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000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złotych zostało wniesione w dniu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eastAsia="ar-SA"/>
        </w:rPr>
        <w:br/>
        <w:t>w formie</w:t>
      </w:r>
      <w:r>
        <w:rPr>
          <w:rFonts w:ascii="Arial" w:hAnsi="Arial" w:cs="Arial"/>
          <w:sz w:val="22"/>
          <w:szCs w:val="22"/>
          <w:shd w:val="clear" w:color="auto" w:fill="F3F3F3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...............................................................................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(w przypadku składania oferty na Część </w:t>
      </w:r>
      <w:r w:rsidR="00E14D13">
        <w:rPr>
          <w:rFonts w:ascii="Arial" w:hAnsi="Arial" w:cs="Arial"/>
          <w:bCs/>
          <w:sz w:val="22"/>
          <w:szCs w:val="22"/>
          <w:lang w:eastAsia="ar-SA"/>
        </w:rPr>
        <w:t>3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zamówienia).</w:t>
      </w:r>
    </w:p>
    <w:p w:rsidR="00494F58" w:rsidRDefault="00494F58" w:rsidP="00494F58">
      <w:pPr>
        <w:suppressAutoHyphens/>
        <w:jc w:val="both"/>
      </w:pPr>
    </w:p>
    <w:p w:rsidR="006E5804" w:rsidRPr="006E5804" w:rsidRDefault="006E5804" w:rsidP="006E5804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E5804">
        <w:rPr>
          <w:rFonts w:ascii="Arial" w:hAnsi="Arial" w:cs="Arial"/>
          <w:b/>
          <w:bCs/>
          <w:color w:val="000000"/>
          <w:sz w:val="22"/>
          <w:szCs w:val="22"/>
        </w:rPr>
        <w:t>OŚWIADCZENIA</w:t>
      </w:r>
    </w:p>
    <w:p w:rsidR="006E5804" w:rsidRPr="006E5804" w:rsidRDefault="006E5804" w:rsidP="0072042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 xml:space="preserve">1. Oświadczamy, że zapoznaliśmy się ze Specyfikacją Warunków Zamówienia, nie wnosimy do niej zastrzeżeń oraz, że zdobyliśmy wszystkie niezbędne informacje potrzebne </w:t>
      </w:r>
      <w:r w:rsidR="00ED6D84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E5804">
        <w:rPr>
          <w:rFonts w:ascii="Arial" w:hAnsi="Arial" w:cs="Arial"/>
          <w:color w:val="000000"/>
          <w:sz w:val="22"/>
          <w:szCs w:val="22"/>
        </w:rPr>
        <w:t xml:space="preserve">do wykonania zadania i przygotowania </w:t>
      </w:r>
      <w:r w:rsidRPr="006E5804">
        <w:rPr>
          <w:rFonts w:ascii="Arial" w:hAnsi="Arial" w:cs="Arial"/>
          <w:sz w:val="22"/>
          <w:szCs w:val="22"/>
        </w:rPr>
        <w:t xml:space="preserve">oferty, a także podpiszemy umowę zgodnie </w:t>
      </w:r>
      <w:r w:rsidR="00ED6D84">
        <w:rPr>
          <w:rFonts w:ascii="Arial" w:hAnsi="Arial" w:cs="Arial"/>
          <w:sz w:val="22"/>
          <w:szCs w:val="22"/>
        </w:rPr>
        <w:t xml:space="preserve">                     </w:t>
      </w:r>
      <w:r w:rsidRPr="006E5804">
        <w:rPr>
          <w:rFonts w:ascii="Arial" w:hAnsi="Arial" w:cs="Arial"/>
          <w:sz w:val="22"/>
          <w:szCs w:val="22"/>
        </w:rPr>
        <w:t xml:space="preserve">z </w:t>
      </w:r>
      <w:r w:rsidR="00ED6D84">
        <w:rPr>
          <w:rFonts w:ascii="Arial" w:hAnsi="Arial" w:cs="Arial"/>
          <w:sz w:val="22"/>
          <w:szCs w:val="22"/>
        </w:rPr>
        <w:t>projektem</w:t>
      </w:r>
      <w:r w:rsidRPr="006E5804">
        <w:rPr>
          <w:rFonts w:ascii="Arial" w:hAnsi="Arial" w:cs="Arial"/>
          <w:sz w:val="22"/>
          <w:szCs w:val="22"/>
        </w:rPr>
        <w:t xml:space="preserve"> stanowiącym </w:t>
      </w:r>
      <w:r w:rsidR="00ED6D84" w:rsidRPr="001B1A09">
        <w:rPr>
          <w:rFonts w:ascii="Arial" w:hAnsi="Arial" w:cs="Arial"/>
          <w:sz w:val="22"/>
          <w:szCs w:val="22"/>
        </w:rPr>
        <w:t>Z</w:t>
      </w:r>
      <w:r w:rsidRPr="001B1A09">
        <w:rPr>
          <w:rFonts w:ascii="Arial" w:hAnsi="Arial" w:cs="Arial"/>
          <w:sz w:val="22"/>
          <w:szCs w:val="22"/>
        </w:rPr>
        <w:t xml:space="preserve">ałącznik nr </w:t>
      </w:r>
      <w:r w:rsidR="001B1A09" w:rsidRPr="001B1A09">
        <w:rPr>
          <w:rFonts w:ascii="Arial" w:hAnsi="Arial" w:cs="Arial"/>
          <w:sz w:val="22"/>
          <w:szCs w:val="22"/>
        </w:rPr>
        <w:t>6</w:t>
      </w:r>
      <w:r w:rsidRPr="001B1A09">
        <w:rPr>
          <w:rFonts w:ascii="Arial" w:hAnsi="Arial" w:cs="Arial"/>
          <w:sz w:val="22"/>
          <w:szCs w:val="22"/>
        </w:rPr>
        <w:t xml:space="preserve"> do specyfikacji</w:t>
      </w:r>
      <w:r w:rsidRPr="006E5804">
        <w:rPr>
          <w:rFonts w:ascii="Arial" w:hAnsi="Arial" w:cs="Arial"/>
          <w:sz w:val="22"/>
          <w:szCs w:val="22"/>
        </w:rPr>
        <w:t>.</w:t>
      </w:r>
    </w:p>
    <w:p w:rsid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2. Oświadczamy, że części składowe przedmiotu zamówienia będą:</w:t>
      </w:r>
    </w:p>
    <w:p w:rsidR="00A93B5D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3B5D">
        <w:rPr>
          <w:rFonts w:ascii="Arial" w:hAnsi="Arial" w:cs="Arial"/>
          <w:sz w:val="22"/>
          <w:szCs w:val="22"/>
        </w:rPr>
        <w:t xml:space="preserve">nowe, nieużywane (nieremontowane i nieregenerowane), zdatne do użytku i </w:t>
      </w:r>
      <w:r w:rsidR="00A93B5D" w:rsidRPr="00A93B5D">
        <w:rPr>
          <w:rFonts w:ascii="Arial" w:hAnsi="Arial" w:cs="Arial"/>
          <w:sz w:val="22"/>
          <w:szCs w:val="22"/>
        </w:rPr>
        <w:t>wolne od wad fizycznych i prawnych, a także od roszczeń osób trzecich</w:t>
      </w:r>
      <w:r w:rsidR="00A93B5D">
        <w:rPr>
          <w:rFonts w:ascii="Arial" w:hAnsi="Arial" w:cs="Arial"/>
          <w:sz w:val="22"/>
          <w:szCs w:val="22"/>
        </w:rPr>
        <w:t>,</w:t>
      </w:r>
      <w:r w:rsidR="00A93B5D" w:rsidRPr="00A93B5D">
        <w:rPr>
          <w:rFonts w:ascii="Arial" w:hAnsi="Arial" w:cs="Arial"/>
          <w:sz w:val="22"/>
          <w:szCs w:val="22"/>
        </w:rPr>
        <w:t xml:space="preserve"> </w:t>
      </w:r>
    </w:p>
    <w:p w:rsidR="006E5804" w:rsidRPr="00A93B5D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3B5D">
        <w:rPr>
          <w:rFonts w:ascii="Arial" w:hAnsi="Arial" w:cs="Arial"/>
          <w:sz w:val="22"/>
          <w:szCs w:val="22"/>
        </w:rPr>
        <w:t xml:space="preserve">posiadać wszelkie wymagane przez przepisy prawa certyfikaty, deklaracje zgodności, itp. </w:t>
      </w:r>
    </w:p>
    <w:p w:rsidR="006E5804" w:rsidRPr="006E5804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spełniać wszystkie wymogi określone w SWZ</w:t>
      </w:r>
      <w:r w:rsidR="006A614A">
        <w:rPr>
          <w:rFonts w:ascii="Arial" w:hAnsi="Arial" w:cs="Arial"/>
          <w:sz w:val="22"/>
          <w:szCs w:val="22"/>
        </w:rPr>
        <w:t>.</w:t>
      </w:r>
    </w:p>
    <w:p w:rsidR="006E5804" w:rsidRDefault="006E5804" w:rsidP="00143B77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5804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3. </w:t>
      </w:r>
      <w:r w:rsidRPr="006E5804">
        <w:rPr>
          <w:rFonts w:ascii="Arial" w:eastAsia="Calibri" w:hAnsi="Arial" w:cs="Arial"/>
          <w:sz w:val="22"/>
          <w:szCs w:val="22"/>
          <w:lang w:eastAsia="en-US"/>
        </w:rPr>
        <w:t>Oświadczamy, że akceptujemy i spełnimy wszystkie warunki gwarancji, rękojmi i serwisu gwarancyjnego określone w SWZ.</w:t>
      </w:r>
    </w:p>
    <w:p w:rsidR="00E14D13" w:rsidRPr="00E14D13" w:rsidRDefault="00E14D13" w:rsidP="00E14D13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  <w:lang w:eastAsia="ar-SA"/>
        </w:rPr>
        <w:t xml:space="preserve">Informacje zawarte na stronach od …. do …. stanowią tajemnicę przedsiębiorstwa </w:t>
      </w:r>
      <w:r w:rsidRPr="00E14D13">
        <w:rPr>
          <w:rFonts w:ascii="Arial" w:hAnsi="Arial" w:cs="Arial"/>
          <w:lang w:eastAsia="ar-SA"/>
        </w:rPr>
        <w:br/>
        <w:t>w rozumieniu ustawy o zwalczaniu nieuczciwej konkurencji i nie mogą być udostępnione przez Zamawiającego. (</w:t>
      </w:r>
      <w:r w:rsidRPr="00E14D13">
        <w:rPr>
          <w:rFonts w:ascii="Arial" w:hAnsi="Arial" w:cs="Arial"/>
          <w:i/>
          <w:lang w:eastAsia="ar-SA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E14D13" w:rsidRPr="00E14D13" w:rsidRDefault="00E14D13" w:rsidP="00E14D13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lang w:eastAsia="ar-SA"/>
        </w:rPr>
        <w:footnoteReference w:id="1"/>
      </w:r>
      <w:r w:rsidRPr="00E14D13"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143B77" w:rsidRPr="00143B77" w:rsidRDefault="006E5804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</w:rPr>
        <w:t xml:space="preserve">Oświadczamy, że uważamy się za związanych niniejszą ofertą na czas </w:t>
      </w:r>
      <w:r w:rsidR="00E14D13">
        <w:rPr>
          <w:rFonts w:ascii="Arial" w:hAnsi="Arial" w:cs="Arial"/>
        </w:rPr>
        <w:t>9</w:t>
      </w:r>
      <w:r w:rsidRPr="00E14D13">
        <w:rPr>
          <w:rFonts w:ascii="Arial" w:hAnsi="Arial" w:cs="Arial"/>
        </w:rPr>
        <w:t>0 dni</w:t>
      </w:r>
      <w:r w:rsidR="005711D6">
        <w:rPr>
          <w:rFonts w:ascii="Arial" w:hAnsi="Arial" w:cs="Arial"/>
        </w:rPr>
        <w:t xml:space="preserve"> od dnia,                  w którym upływa termin składania ofert</w:t>
      </w:r>
      <w:r w:rsidR="00E14D13">
        <w:rPr>
          <w:rFonts w:ascii="Arial" w:hAnsi="Arial" w:cs="Arial"/>
        </w:rPr>
        <w:t>, tj. do …………………………..</w:t>
      </w:r>
      <w:r w:rsidRPr="00E14D13">
        <w:rPr>
          <w:rFonts w:ascii="Arial" w:hAnsi="Arial" w:cs="Arial"/>
        </w:rPr>
        <w:t>.</w:t>
      </w:r>
    </w:p>
    <w:p w:rsidR="00143B77" w:rsidRDefault="00143B77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143B77">
        <w:rPr>
          <w:rFonts w:ascii="Arial" w:hAnsi="Arial" w:cs="Arial"/>
          <w:lang w:eastAsia="ar-SA"/>
        </w:rPr>
        <w:t>Podwykonawcom zamierzamy powierzyć wykonanie następujących części zamówienia:</w:t>
      </w:r>
    </w:p>
    <w:p w:rsidR="00143B77" w:rsidRDefault="00143B77" w:rsidP="00143B77">
      <w:pPr>
        <w:numPr>
          <w:ilvl w:val="0"/>
          <w:numId w:val="6"/>
        </w:numPr>
        <w:shd w:val="clear" w:color="auto" w:fill="F3F3F3"/>
        <w:suppressAutoHyphens/>
        <w:ind w:left="851" w:hanging="284"/>
        <w:jc w:val="both"/>
      </w:pPr>
      <w:bookmarkStart w:id="1" w:name="_Hlk488406557"/>
      <w:r>
        <w:rPr>
          <w:rFonts w:ascii="Arial" w:hAnsi="Arial" w:cs="Arial"/>
          <w:sz w:val="22"/>
          <w:szCs w:val="22"/>
          <w:lang w:eastAsia="ar-SA"/>
        </w:rPr>
        <w:t xml:space="preserve">……………………będzie realizowana przez firmę ………….……………………,  </w:t>
      </w:r>
    </w:p>
    <w:p w:rsidR="00143B77" w:rsidRDefault="00143B77" w:rsidP="00143B77">
      <w:pPr>
        <w:shd w:val="clear" w:color="auto" w:fill="F3F3F3"/>
        <w:ind w:left="851"/>
        <w:jc w:val="both"/>
      </w:pPr>
      <w:r>
        <w:rPr>
          <w:rFonts w:ascii="Arial" w:hAnsi="Arial" w:cs="Arial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  <w:t>(należy podać nazwę firmy Podwykonawcy)</w:t>
      </w:r>
    </w:p>
    <w:p w:rsidR="00143B77" w:rsidRDefault="00143B77" w:rsidP="00143B77">
      <w:pPr>
        <w:numPr>
          <w:ilvl w:val="0"/>
          <w:numId w:val="6"/>
        </w:numPr>
        <w:shd w:val="clear" w:color="auto" w:fill="F3F3F3"/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……………………będzie realizowana przez firmę …….………………………… . </w:t>
      </w:r>
    </w:p>
    <w:p w:rsidR="00143B77" w:rsidRDefault="00143B77" w:rsidP="00143B77">
      <w:pPr>
        <w:shd w:val="clear" w:color="auto" w:fill="F3F3F3"/>
        <w:ind w:left="851"/>
        <w:jc w:val="both"/>
      </w:pPr>
      <w:r>
        <w:rPr>
          <w:rFonts w:ascii="Arial" w:hAnsi="Arial" w:cs="Arial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  <w:t>(należy podać nazwę firmy Podwykonawcy)</w:t>
      </w:r>
    </w:p>
    <w:bookmarkEnd w:id="1"/>
    <w:p w:rsidR="00143B77" w:rsidRDefault="00143B77" w:rsidP="00143B7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3B77" w:rsidRDefault="00143B77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143B77">
        <w:rPr>
          <w:rFonts w:ascii="Arial" w:hAnsi="Arial" w:cs="Arial"/>
          <w:b/>
        </w:rPr>
        <w:t>UWAGA!!! Wypełnić w przypadku składania oferty wspólnej.</w:t>
      </w:r>
    </w:p>
    <w:p w:rsidR="00143B77" w:rsidRDefault="00143B77" w:rsidP="00143B77">
      <w:pPr>
        <w:ind w:left="284"/>
        <w:jc w:val="both"/>
      </w:pPr>
      <w:r>
        <w:rPr>
          <w:rFonts w:ascii="Arial" w:hAnsi="Arial" w:cs="Arial"/>
          <w:bCs/>
          <w:sz w:val="22"/>
          <w:szCs w:val="22"/>
        </w:rPr>
        <w:t>W związku ze złożeniem</w:t>
      </w:r>
      <w:r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oświadczam/oświadczmy*, że niżej wymienione dostawy będą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wykonane przez następującego wykonawcę:</w:t>
      </w:r>
    </w:p>
    <w:p w:rsidR="00143B77" w:rsidRDefault="00143B77" w:rsidP="00143B77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143B77" w:rsidTr="000A088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6A614A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Nazwa wykonawcy wspólnie ubiegającego się o</w:t>
            </w:r>
            <w:r w:rsidR="006A614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Rodzaj i zakres robót wykonywanych przez</w:t>
            </w:r>
          </w:p>
          <w:p w:rsidR="00143B77" w:rsidRDefault="00143B77" w:rsidP="000A0882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danego wykonawcę</w:t>
            </w: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43B77" w:rsidRDefault="00143B77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2575" w:rsidRPr="006E5804" w:rsidRDefault="006A614A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E5804" w:rsidRPr="006E5804">
        <w:rPr>
          <w:rFonts w:ascii="Arial" w:hAnsi="Arial" w:cs="Arial"/>
          <w:sz w:val="22"/>
          <w:szCs w:val="22"/>
        </w:rPr>
        <w:t xml:space="preserve">. </w:t>
      </w:r>
      <w:r w:rsidR="00E02575" w:rsidRPr="006E5804">
        <w:rPr>
          <w:rFonts w:ascii="Arial" w:hAnsi="Arial" w:cs="Arial"/>
          <w:color w:val="000000"/>
          <w:sz w:val="22"/>
          <w:szCs w:val="22"/>
        </w:rPr>
        <w:t>Pełnomocnikiem w przypadku składania oferty wspólnej ustanawiamy (jeżeli dotyczy):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Nazwisko, imię: ...........................................................................................................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Stanowisko: ...................................................................................................................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 xml:space="preserve">Telefon: ..................................................... </w:t>
      </w:r>
      <w:proofErr w:type="spellStart"/>
      <w:r w:rsidR="007A512D">
        <w:rPr>
          <w:rFonts w:ascii="Arial" w:hAnsi="Arial" w:cs="Arial"/>
          <w:color w:val="000000"/>
          <w:sz w:val="22"/>
          <w:szCs w:val="22"/>
        </w:rPr>
        <w:t>e.mail</w:t>
      </w:r>
      <w:proofErr w:type="spellEnd"/>
      <w:r w:rsidRPr="006E5804">
        <w:rPr>
          <w:rFonts w:ascii="Arial" w:hAnsi="Arial" w:cs="Arial"/>
          <w:color w:val="000000"/>
          <w:sz w:val="22"/>
          <w:szCs w:val="22"/>
        </w:rPr>
        <w:t>.: ..........................................................</w:t>
      </w:r>
    </w:p>
    <w:p w:rsidR="006E5804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 w:rsidR="006E5804" w:rsidRPr="006E5804">
        <w:rPr>
          <w:rFonts w:ascii="Arial" w:hAnsi="Arial" w:cs="Arial"/>
          <w:sz w:val="22"/>
          <w:szCs w:val="22"/>
        </w:rPr>
        <w:t>Nie uczestniczymy jako Wykonawca w jakiejkolwiek innej ofercie złożonej w celu udzielenia niniejszego zamówienia*,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12. Oferta obejmuje …….. kolejno ponumerowanych stron .</w:t>
      </w:r>
    </w:p>
    <w:p w:rsidR="006E5804" w:rsidRPr="006E5804" w:rsidRDefault="006E5804" w:rsidP="006E5804">
      <w:pPr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1</w:t>
      </w:r>
      <w:r w:rsidR="00E02575">
        <w:rPr>
          <w:rFonts w:ascii="Arial" w:hAnsi="Arial" w:cs="Arial"/>
          <w:sz w:val="22"/>
          <w:szCs w:val="22"/>
        </w:rPr>
        <w:t>3</w:t>
      </w:r>
      <w:r w:rsidRPr="006E5804">
        <w:rPr>
          <w:rFonts w:ascii="Arial" w:hAnsi="Arial" w:cs="Arial"/>
          <w:sz w:val="22"/>
          <w:szCs w:val="22"/>
        </w:rPr>
        <w:t>. W załączeniu przekazujemy wymagane dokumenty: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E025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02575">
        <w:rPr>
          <w:rFonts w:ascii="Arial" w:hAnsi="Arial" w:cs="Arial"/>
          <w:sz w:val="16"/>
          <w:szCs w:val="16"/>
        </w:rPr>
        <w:t xml:space="preserve">*- niepotrzebne skreślić                                                                  </w:t>
      </w:r>
    </w:p>
    <w:p w:rsidR="006E5804" w:rsidRPr="006E5804" w:rsidRDefault="006E5804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E5804" w:rsidRDefault="006E5804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Pr="006E5804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2575" w:rsidRPr="00380618" w:rsidRDefault="00380618" w:rsidP="00143B77">
      <w:pPr>
        <w:pStyle w:val="rozdzia"/>
        <w:jc w:val="both"/>
        <w:rPr>
          <w:rFonts w:ascii="Arial" w:hAnsi="Arial" w:cs="Arial"/>
          <w:b w:val="0"/>
          <w:color w:val="auto"/>
          <w:sz w:val="18"/>
          <w:u w:val="none"/>
        </w:rPr>
      </w:pPr>
      <w:r w:rsidRPr="00380618">
        <w:rPr>
          <w:rFonts w:ascii="Arial" w:hAnsi="Arial" w:cs="Arial"/>
          <w:b w:val="0"/>
          <w:color w:val="auto"/>
          <w:sz w:val="20"/>
          <w:u w:val="none"/>
        </w:rPr>
        <w:tab/>
      </w:r>
      <w:r w:rsidRPr="00380618"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 w:rsidRPr="00380618">
        <w:rPr>
          <w:rFonts w:ascii="Arial" w:hAnsi="Arial" w:cs="Arial"/>
          <w:b w:val="0"/>
          <w:color w:val="auto"/>
          <w:sz w:val="20"/>
          <w:u w:val="none"/>
        </w:rPr>
        <w:t>_________________ dnia ___ ___ 2021 r.</w:t>
      </w: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380618" w:rsidRDefault="00380618" w:rsidP="00143B77">
      <w:pPr>
        <w:pStyle w:val="rozdzia"/>
        <w:jc w:val="both"/>
        <w:rPr>
          <w:rFonts w:ascii="Arial" w:hAnsi="Arial" w:cs="Arial"/>
          <w:sz w:val="18"/>
        </w:rPr>
      </w:pPr>
    </w:p>
    <w:p w:rsidR="00380618" w:rsidRDefault="00380618" w:rsidP="00143B77">
      <w:pPr>
        <w:pStyle w:val="rozdzia"/>
        <w:jc w:val="both"/>
        <w:rPr>
          <w:rFonts w:ascii="Arial" w:hAnsi="Arial" w:cs="Arial"/>
          <w:sz w:val="18"/>
        </w:rPr>
      </w:pPr>
    </w:p>
    <w:sectPr w:rsidR="00380618" w:rsidSect="00E0257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7F" w:rsidRDefault="00B57F7F" w:rsidP="00E14D13">
      <w:r>
        <w:separator/>
      </w:r>
    </w:p>
  </w:endnote>
  <w:endnote w:type="continuationSeparator" w:id="0">
    <w:p w:rsidR="00B57F7F" w:rsidRDefault="00B57F7F" w:rsidP="00E1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7F" w:rsidRDefault="00B57F7F" w:rsidP="00E14D13">
      <w:r>
        <w:separator/>
      </w:r>
    </w:p>
  </w:footnote>
  <w:footnote w:type="continuationSeparator" w:id="0">
    <w:p w:rsidR="00B57F7F" w:rsidRDefault="00B57F7F" w:rsidP="00E14D13">
      <w:r>
        <w:continuationSeparator/>
      </w:r>
    </w:p>
  </w:footnote>
  <w:footnote w:id="1">
    <w:p w:rsidR="00E14D13" w:rsidRDefault="006A614A" w:rsidP="00E14D13">
      <w:pPr>
        <w:pStyle w:val="Tekstprzypisudolnego"/>
      </w:pPr>
      <w:r>
        <w:rPr>
          <w:rStyle w:val="Znakiprzypiswdolnych"/>
          <w:rFonts w:ascii="Arial" w:hAnsi="Arial"/>
        </w:rPr>
        <w:t>1)</w:t>
      </w:r>
      <w:r w:rsidR="00E14D13">
        <w:t xml:space="preserve"> </w:t>
      </w:r>
      <w:r w:rsidR="00E14D13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FF0000"/>
        <w:spacing w:val="8"/>
        <w:sz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2">
    <w:nsid w:val="00000006"/>
    <w:multiLevelType w:val="single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  <w:lang w:eastAsia="ar-SA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/>
        <w:b/>
        <w:bCs/>
        <w:i/>
        <w:sz w:val="22"/>
        <w:szCs w:val="22"/>
        <w:lang w:eastAsia="ar-SA"/>
      </w:rPr>
    </w:lvl>
  </w:abstractNum>
  <w:abstractNum w:abstractNumId="5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727"/>
    <w:multiLevelType w:val="hybridMultilevel"/>
    <w:tmpl w:val="06D0C9D4"/>
    <w:lvl w:ilvl="0" w:tplc="EAB82D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64CE4"/>
    <w:multiLevelType w:val="hybridMultilevel"/>
    <w:tmpl w:val="6A189912"/>
    <w:lvl w:ilvl="0" w:tplc="D0A015DE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9802B99"/>
    <w:multiLevelType w:val="multilevel"/>
    <w:tmpl w:val="83864262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A4D41"/>
    <w:multiLevelType w:val="hybridMultilevel"/>
    <w:tmpl w:val="C8E48276"/>
    <w:lvl w:ilvl="0" w:tplc="90D6C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76EC1"/>
    <w:multiLevelType w:val="hybridMultilevel"/>
    <w:tmpl w:val="24202D08"/>
    <w:lvl w:ilvl="0" w:tplc="ED3466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0455A"/>
    <w:multiLevelType w:val="hybridMultilevel"/>
    <w:tmpl w:val="C2DE3C1E"/>
    <w:lvl w:ilvl="0" w:tplc="CF6612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2437A"/>
    <w:multiLevelType w:val="hybridMultilevel"/>
    <w:tmpl w:val="FBF46ADC"/>
    <w:lvl w:ilvl="0" w:tplc="F2F65F64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81114"/>
    <w:multiLevelType w:val="hybridMultilevel"/>
    <w:tmpl w:val="7A3CBDB6"/>
    <w:lvl w:ilvl="0" w:tplc="D4CC2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92A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05B5"/>
    <w:multiLevelType w:val="hybridMultilevel"/>
    <w:tmpl w:val="7F0A1346"/>
    <w:lvl w:ilvl="0" w:tplc="C7EAE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04"/>
    <w:rsid w:val="00005510"/>
    <w:rsid w:val="00024263"/>
    <w:rsid w:val="000808BA"/>
    <w:rsid w:val="000A7A55"/>
    <w:rsid w:val="000F7CDC"/>
    <w:rsid w:val="00143B77"/>
    <w:rsid w:val="001539E4"/>
    <w:rsid w:val="00181907"/>
    <w:rsid w:val="001B1A09"/>
    <w:rsid w:val="001D361C"/>
    <w:rsid w:val="002164E3"/>
    <w:rsid w:val="002F3E49"/>
    <w:rsid w:val="00332814"/>
    <w:rsid w:val="00347D67"/>
    <w:rsid w:val="00380618"/>
    <w:rsid w:val="00386EC0"/>
    <w:rsid w:val="00494F58"/>
    <w:rsid w:val="005500AF"/>
    <w:rsid w:val="00562C52"/>
    <w:rsid w:val="005711D6"/>
    <w:rsid w:val="005B1D04"/>
    <w:rsid w:val="005D1183"/>
    <w:rsid w:val="006209B4"/>
    <w:rsid w:val="00625ACE"/>
    <w:rsid w:val="00692F89"/>
    <w:rsid w:val="006A614A"/>
    <w:rsid w:val="006E5804"/>
    <w:rsid w:val="0071421A"/>
    <w:rsid w:val="0072042A"/>
    <w:rsid w:val="00772121"/>
    <w:rsid w:val="007A512D"/>
    <w:rsid w:val="008641A3"/>
    <w:rsid w:val="008B32BB"/>
    <w:rsid w:val="008D3450"/>
    <w:rsid w:val="008D7DD5"/>
    <w:rsid w:val="00900733"/>
    <w:rsid w:val="00987F95"/>
    <w:rsid w:val="009F4004"/>
    <w:rsid w:val="00A829C3"/>
    <w:rsid w:val="00A93B5D"/>
    <w:rsid w:val="00B57F7F"/>
    <w:rsid w:val="00C40F97"/>
    <w:rsid w:val="00C53B86"/>
    <w:rsid w:val="00CD1EEE"/>
    <w:rsid w:val="00CD40F5"/>
    <w:rsid w:val="00D3426B"/>
    <w:rsid w:val="00DA55CF"/>
    <w:rsid w:val="00E02575"/>
    <w:rsid w:val="00E14D13"/>
    <w:rsid w:val="00E26E34"/>
    <w:rsid w:val="00E91E2C"/>
    <w:rsid w:val="00ED6D84"/>
    <w:rsid w:val="00F05A12"/>
    <w:rsid w:val="00F26E08"/>
    <w:rsid w:val="00F66C36"/>
    <w:rsid w:val="00F6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58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E5804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5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E580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E5804"/>
  </w:style>
  <w:style w:type="paragraph" w:styleId="Lista">
    <w:name w:val="List"/>
    <w:basedOn w:val="Normalny"/>
    <w:rsid w:val="006E5804"/>
    <w:pPr>
      <w:ind w:left="283" w:hanging="283"/>
    </w:pPr>
  </w:style>
  <w:style w:type="paragraph" w:styleId="Tytu">
    <w:name w:val="Title"/>
    <w:basedOn w:val="Normalny"/>
    <w:link w:val="TytuZnak"/>
    <w:qFormat/>
    <w:rsid w:val="006E5804"/>
    <w:pPr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E580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080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"/>
    <w:link w:val="Akapitzlist"/>
    <w:uiPriority w:val="99"/>
    <w:qFormat/>
    <w:locked/>
    <w:rsid w:val="000808BA"/>
  </w:style>
  <w:style w:type="character" w:customStyle="1" w:styleId="Znakiprzypiswkocowych">
    <w:name w:val="Znaki przypisów końcowych"/>
    <w:rsid w:val="00E14D13"/>
    <w:rPr>
      <w:vertAlign w:val="superscript"/>
    </w:rPr>
  </w:style>
  <w:style w:type="character" w:customStyle="1" w:styleId="Znakiprzypiswdolnych">
    <w:name w:val="Znaki przypisów dolnych"/>
    <w:rsid w:val="00E14D13"/>
    <w:rPr>
      <w:vertAlign w:val="superscript"/>
    </w:rPr>
  </w:style>
  <w:style w:type="character" w:styleId="Odwoanieprzypisudolnego">
    <w:name w:val="footnote reference"/>
    <w:rsid w:val="00E14D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14D13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ozdzia">
    <w:name w:val="rozdział"/>
    <w:basedOn w:val="Normalny"/>
    <w:rsid w:val="00143B77"/>
    <w:pPr>
      <w:tabs>
        <w:tab w:val="left" w:pos="0"/>
      </w:tabs>
      <w:suppressAutoHyphens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31</cp:revision>
  <dcterms:created xsi:type="dcterms:W3CDTF">2021-09-27T11:24:00Z</dcterms:created>
  <dcterms:modified xsi:type="dcterms:W3CDTF">2021-10-19T08:29:00Z</dcterms:modified>
</cp:coreProperties>
</file>